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7AC3" w:rsidRPr="0010705D" w:rsidRDefault="000C7AC3" w:rsidP="00075255">
      <w:pPr>
        <w:pStyle w:val="PlainText"/>
        <w:jc w:val="center"/>
        <w:rPr>
          <w:sz w:val="32"/>
          <w:szCs w:val="32"/>
          <w:lang w:val="de-DE"/>
        </w:rPr>
      </w:pPr>
      <w:bookmarkStart w:id="0" w:name="_GoBack"/>
      <w:bookmarkEnd w:id="0"/>
      <w:r w:rsidRPr="0010705D">
        <w:rPr>
          <w:rFonts w:ascii="Arial" w:hAnsi="Arial" w:cs="Arial"/>
          <w:b/>
          <w:bCs/>
          <w:sz w:val="32"/>
          <w:szCs w:val="32"/>
        </w:rPr>
        <w:t>Hội thảo</w:t>
      </w:r>
      <w:r w:rsidRPr="0010705D">
        <w:rPr>
          <w:rFonts w:ascii="Arial" w:hAnsi="Arial" w:cs="Arial"/>
          <w:b/>
          <w:bCs/>
          <w:sz w:val="32"/>
          <w:szCs w:val="32"/>
          <w:lang w:val="de-DE" w:eastAsia="de-DE"/>
        </w:rPr>
        <w:t xml:space="preserve"> </w:t>
      </w:r>
      <w:r w:rsidR="0010705D" w:rsidRPr="0010705D">
        <w:rPr>
          <w:rFonts w:ascii="Arial" w:hAnsi="Arial" w:cs="Arial"/>
          <w:b/>
          <w:bCs/>
          <w:sz w:val="32"/>
          <w:szCs w:val="32"/>
          <w:lang w:val="de-DE" w:eastAsia="de-DE"/>
        </w:rPr>
        <w:t>khoa học</w:t>
      </w:r>
    </w:p>
    <w:p w:rsidR="00881B60" w:rsidRDefault="00881B60">
      <w:pPr>
        <w:pStyle w:val="Heading3"/>
        <w:spacing w:before="120"/>
        <w:rPr>
          <w:i/>
          <w:sz w:val="36"/>
          <w:szCs w:val="36"/>
          <w:shd w:val="clear" w:color="auto" w:fill="FFFFFF"/>
        </w:rPr>
      </w:pPr>
      <w:r>
        <w:rPr>
          <w:i/>
          <w:sz w:val="36"/>
          <w:szCs w:val="36"/>
          <w:shd w:val="clear" w:color="auto" w:fill="FFFFFF"/>
        </w:rPr>
        <w:t>“</w:t>
      </w:r>
      <w:r w:rsidRPr="00881B60">
        <w:rPr>
          <w:i/>
          <w:sz w:val="36"/>
          <w:szCs w:val="36"/>
          <w:shd w:val="clear" w:color="auto" w:fill="FFFFFF"/>
        </w:rPr>
        <w:t xml:space="preserve">Một số hướng nghiên cứu chọn lọc trong </w:t>
      </w:r>
    </w:p>
    <w:p w:rsidR="000C7AC3" w:rsidRPr="0010705D" w:rsidRDefault="00881B60">
      <w:pPr>
        <w:pStyle w:val="Heading3"/>
        <w:spacing w:before="120"/>
        <w:rPr>
          <w:sz w:val="36"/>
          <w:szCs w:val="36"/>
          <w:lang w:val="de-DE"/>
        </w:rPr>
      </w:pPr>
      <w:r w:rsidRPr="00881B60">
        <w:rPr>
          <w:i/>
          <w:sz w:val="36"/>
          <w:szCs w:val="36"/>
          <w:shd w:val="clear" w:color="auto" w:fill="FFFFFF"/>
        </w:rPr>
        <w:t>Giải tích hiện đại</w:t>
      </w:r>
      <w:r>
        <w:rPr>
          <w:i/>
          <w:sz w:val="36"/>
          <w:szCs w:val="36"/>
          <w:shd w:val="clear" w:color="auto" w:fill="FFFFFF"/>
        </w:rPr>
        <w:t>”</w:t>
      </w:r>
    </w:p>
    <w:p w:rsidR="000C7AC3" w:rsidRDefault="000C7AC3">
      <w:pPr>
        <w:spacing w:before="120"/>
        <w:jc w:val="center"/>
        <w:rPr>
          <w:rFonts w:ascii="Arial" w:hAnsi="Arial" w:cs="Arial"/>
          <w:b/>
          <w:bCs/>
          <w:i/>
          <w:iCs/>
          <w:sz w:val="28"/>
          <w:lang w:val="de-DE"/>
        </w:rPr>
      </w:pPr>
    </w:p>
    <w:p w:rsidR="000C7AC3" w:rsidRDefault="00881B60">
      <w:pPr>
        <w:pStyle w:val="Heading3"/>
        <w:spacing w:before="240"/>
        <w:rPr>
          <w:sz w:val="24"/>
          <w:lang w:val="de-DE"/>
        </w:rPr>
      </w:pPr>
      <w:r>
        <w:rPr>
          <w:b w:val="0"/>
          <w:bCs w:val="0"/>
          <w:sz w:val="24"/>
          <w:lang w:val="de-DE"/>
        </w:rPr>
        <w:t>Từ ngày 24</w:t>
      </w:r>
      <w:r w:rsidR="0010705D">
        <w:rPr>
          <w:b w:val="0"/>
          <w:bCs w:val="0"/>
          <w:sz w:val="24"/>
          <w:lang w:val="de-DE"/>
        </w:rPr>
        <w:t xml:space="preserve"> đến ngày 2</w:t>
      </w:r>
      <w:r>
        <w:rPr>
          <w:b w:val="0"/>
          <w:bCs w:val="0"/>
          <w:sz w:val="24"/>
          <w:lang w:val="de-DE"/>
        </w:rPr>
        <w:t>7</w:t>
      </w:r>
      <w:r w:rsidR="000C7AC3">
        <w:rPr>
          <w:b w:val="0"/>
          <w:bCs w:val="0"/>
          <w:sz w:val="24"/>
          <w:lang w:val="de-DE"/>
        </w:rPr>
        <w:t xml:space="preserve"> tháng </w:t>
      </w:r>
      <w:r w:rsidR="0010705D">
        <w:rPr>
          <w:b w:val="0"/>
          <w:bCs w:val="0"/>
          <w:sz w:val="24"/>
          <w:lang w:val="de-DE"/>
        </w:rPr>
        <w:t>0</w:t>
      </w:r>
      <w:r>
        <w:rPr>
          <w:b w:val="0"/>
          <w:bCs w:val="0"/>
          <w:sz w:val="24"/>
          <w:lang w:val="de-DE"/>
        </w:rPr>
        <w:t>6</w:t>
      </w:r>
      <w:r w:rsidR="000C7AC3">
        <w:rPr>
          <w:b w:val="0"/>
          <w:bCs w:val="0"/>
          <w:sz w:val="24"/>
          <w:lang w:val="de-DE"/>
        </w:rPr>
        <w:t xml:space="preserve"> năm 20</w:t>
      </w:r>
      <w:r>
        <w:rPr>
          <w:b w:val="0"/>
          <w:bCs w:val="0"/>
          <w:sz w:val="24"/>
          <w:lang w:val="de-DE"/>
        </w:rPr>
        <w:t>2</w:t>
      </w:r>
      <w:r w:rsidR="000C7AC3">
        <w:rPr>
          <w:b w:val="0"/>
          <w:bCs w:val="0"/>
          <w:sz w:val="24"/>
          <w:lang w:val="de-DE"/>
        </w:rPr>
        <w:t>1</w:t>
      </w:r>
    </w:p>
    <w:p w:rsidR="000C7AC3" w:rsidRDefault="000C7AC3">
      <w:pPr>
        <w:pStyle w:val="PlainText"/>
        <w:spacing w:before="120"/>
        <w:jc w:val="center"/>
        <w:rPr>
          <w:rFonts w:ascii="Arial" w:hAnsi="Arial" w:cs="Arial"/>
          <w:b/>
          <w:sz w:val="36"/>
          <w:lang w:eastAsia="de-DE"/>
        </w:rPr>
      </w:pPr>
      <w:r>
        <w:rPr>
          <w:rFonts w:ascii="Arial" w:hAnsi="Arial" w:cs="Arial"/>
          <w:sz w:val="24"/>
          <w:lang w:val="de-DE"/>
        </w:rPr>
        <w:t xml:space="preserve">Tại </w:t>
      </w:r>
      <w:r w:rsidR="0010705D">
        <w:rPr>
          <w:rFonts w:ascii="Arial" w:hAnsi="Arial" w:cs="Arial"/>
          <w:sz w:val="24"/>
          <w:lang w:val="de-DE"/>
        </w:rPr>
        <w:t xml:space="preserve">Trường Đại học </w:t>
      </w:r>
      <w:r w:rsidR="00881B60" w:rsidRPr="00881B60">
        <w:rPr>
          <w:rFonts w:ascii="Arial" w:hAnsi="Arial" w:cs="Arial"/>
          <w:sz w:val="24"/>
        </w:rPr>
        <w:t xml:space="preserve">Khoa học, </w:t>
      </w:r>
      <w:r w:rsidR="00881B60" w:rsidRPr="00881B60">
        <w:rPr>
          <w:rFonts w:ascii="Arial" w:hAnsi="Arial" w:cs="Arial" w:hint="eastAsia"/>
          <w:sz w:val="24"/>
        </w:rPr>
        <w:t>Đ</w:t>
      </w:r>
      <w:r w:rsidR="00881B60" w:rsidRPr="00881B60">
        <w:rPr>
          <w:rFonts w:ascii="Arial" w:hAnsi="Arial" w:cs="Arial"/>
          <w:sz w:val="24"/>
        </w:rPr>
        <w:t>ại học Huế</w:t>
      </w:r>
    </w:p>
    <w:p w:rsidR="0010705D" w:rsidRDefault="0010705D">
      <w:pPr>
        <w:pStyle w:val="PlainText"/>
        <w:spacing w:before="240" w:after="240"/>
        <w:jc w:val="center"/>
        <w:rPr>
          <w:rFonts w:ascii="Arial" w:hAnsi="Arial" w:cs="Arial"/>
          <w:b/>
          <w:sz w:val="36"/>
          <w:lang w:eastAsia="de-DE"/>
        </w:rPr>
      </w:pPr>
    </w:p>
    <w:p w:rsidR="000C7AC3" w:rsidRDefault="000C7AC3">
      <w:pPr>
        <w:pStyle w:val="PlainText"/>
        <w:spacing w:before="240" w:after="240"/>
        <w:jc w:val="center"/>
        <w:rPr>
          <w:rFonts w:ascii="Arial" w:hAnsi="Arial" w:cs="Arial"/>
          <w:sz w:val="24"/>
          <w:lang w:eastAsia="de-DE"/>
        </w:rPr>
      </w:pPr>
      <w:r>
        <w:rPr>
          <w:rFonts w:ascii="Arial" w:hAnsi="Arial" w:cs="Arial"/>
          <w:b/>
          <w:sz w:val="36"/>
          <w:lang w:eastAsia="de-DE"/>
        </w:rPr>
        <w:t>PHIẾU ĐĂNG KÝ</w:t>
      </w:r>
    </w:p>
    <w:p w:rsidR="000C7AC3" w:rsidRDefault="000C7AC3">
      <w:pPr>
        <w:spacing w:line="360" w:lineRule="auto"/>
        <w:ind w:left="567"/>
        <w:rPr>
          <w:rFonts w:ascii="Arial" w:hAnsi="Arial" w:cs="Arial"/>
          <w:sz w:val="24"/>
          <w:lang w:eastAsia="de-DE"/>
        </w:rPr>
      </w:pPr>
      <w:r>
        <w:rPr>
          <w:rFonts w:ascii="Arial" w:hAnsi="Arial" w:cs="Arial"/>
          <w:sz w:val="24"/>
          <w:lang w:eastAsia="de-DE"/>
        </w:rPr>
        <w:t xml:space="preserve">Họ và tên: </w:t>
      </w:r>
      <w:r w:rsidR="00771114">
        <w:rPr>
          <w:rFonts w:ascii="Arial" w:hAnsi="Arial" w:cs="Arial"/>
          <w:sz w:val="24"/>
          <w:lang w:eastAsia="de-DE"/>
        </w:rPr>
        <w:t xml:space="preserve">   </w:t>
      </w:r>
      <w:r>
        <w:rPr>
          <w:rFonts w:ascii="Arial" w:hAnsi="Arial" w:cs="Arial"/>
          <w:sz w:val="24"/>
          <w:lang w:eastAsia="de-DE"/>
        </w:rPr>
        <w:t xml:space="preserve">                         </w:t>
      </w:r>
      <w:r w:rsidR="0010705D">
        <w:rPr>
          <w:rFonts w:ascii="Arial" w:hAnsi="Arial" w:cs="Arial"/>
          <w:sz w:val="24"/>
          <w:lang w:eastAsia="de-DE"/>
        </w:rPr>
        <w:t xml:space="preserve">                          </w:t>
      </w:r>
      <w:r>
        <w:rPr>
          <w:rFonts w:ascii="Arial" w:hAnsi="Arial" w:cs="Arial"/>
          <w:sz w:val="24"/>
          <w:lang w:eastAsia="de-DE"/>
        </w:rPr>
        <w:t xml:space="preserve">  </w:t>
      </w:r>
      <w:r w:rsidR="00075255">
        <w:rPr>
          <w:rFonts w:ascii="Arial" w:hAnsi="Arial" w:cs="Arial"/>
          <w:sz w:val="24"/>
          <w:lang w:eastAsia="de-DE"/>
        </w:rPr>
        <w:t>Nam/N</w:t>
      </w:r>
      <w:r>
        <w:rPr>
          <w:rFonts w:ascii="Arial" w:hAnsi="Arial" w:cs="Arial"/>
          <w:sz w:val="24"/>
          <w:lang w:eastAsia="de-DE"/>
        </w:rPr>
        <w:t>ữ:</w:t>
      </w:r>
      <w:r w:rsidR="00771114">
        <w:rPr>
          <w:rFonts w:ascii="Arial" w:hAnsi="Arial" w:cs="Arial"/>
          <w:sz w:val="24"/>
          <w:lang w:eastAsia="de-DE"/>
        </w:rPr>
        <w:t xml:space="preserve">   </w:t>
      </w:r>
    </w:p>
    <w:p w:rsidR="000C7AC3" w:rsidRDefault="000C7AC3">
      <w:pPr>
        <w:spacing w:line="360" w:lineRule="auto"/>
        <w:ind w:left="567"/>
        <w:rPr>
          <w:rFonts w:ascii="Arial" w:hAnsi="Arial" w:cs="Arial"/>
          <w:sz w:val="24"/>
          <w:lang w:eastAsia="de-DE"/>
        </w:rPr>
      </w:pPr>
      <w:r>
        <w:rPr>
          <w:rFonts w:ascii="Arial" w:hAnsi="Arial" w:cs="Arial"/>
          <w:sz w:val="24"/>
          <w:lang w:eastAsia="de-DE"/>
        </w:rPr>
        <w:t>Học hàm, học vị:</w:t>
      </w:r>
      <w:r w:rsidR="00771114">
        <w:rPr>
          <w:rFonts w:ascii="Arial" w:hAnsi="Arial" w:cs="Arial"/>
          <w:sz w:val="24"/>
          <w:lang w:eastAsia="de-DE"/>
        </w:rPr>
        <w:t xml:space="preserve">   </w:t>
      </w:r>
    </w:p>
    <w:p w:rsidR="000C7AC3" w:rsidRDefault="000C7AC3">
      <w:pPr>
        <w:spacing w:line="360" w:lineRule="auto"/>
        <w:ind w:left="567"/>
        <w:rPr>
          <w:rFonts w:ascii="Arial" w:hAnsi="Arial" w:cs="Arial"/>
          <w:sz w:val="24"/>
          <w:lang w:eastAsia="de-DE"/>
        </w:rPr>
      </w:pPr>
      <w:r>
        <w:rPr>
          <w:rFonts w:ascii="Arial" w:hAnsi="Arial" w:cs="Arial"/>
          <w:sz w:val="24"/>
          <w:lang w:eastAsia="de-DE"/>
        </w:rPr>
        <w:t>Cơ quan</w:t>
      </w:r>
      <w:r w:rsidR="0010705D">
        <w:rPr>
          <w:rFonts w:ascii="Arial" w:hAnsi="Arial" w:cs="Arial"/>
          <w:sz w:val="24"/>
          <w:lang w:eastAsia="de-DE"/>
        </w:rPr>
        <w:t xml:space="preserve"> công tác</w:t>
      </w:r>
      <w:r>
        <w:rPr>
          <w:rFonts w:ascii="Arial" w:hAnsi="Arial" w:cs="Arial"/>
          <w:sz w:val="24"/>
          <w:lang w:eastAsia="de-DE"/>
        </w:rPr>
        <w:t>:</w:t>
      </w:r>
      <w:r w:rsidR="00771114">
        <w:rPr>
          <w:rFonts w:ascii="Arial" w:hAnsi="Arial" w:cs="Arial"/>
          <w:sz w:val="24"/>
          <w:lang w:eastAsia="de-DE"/>
        </w:rPr>
        <w:t xml:space="preserve">  </w:t>
      </w:r>
    </w:p>
    <w:p w:rsidR="000C7AC3" w:rsidRDefault="000C7AC3">
      <w:pPr>
        <w:spacing w:line="360" w:lineRule="auto"/>
        <w:ind w:left="567"/>
        <w:rPr>
          <w:rFonts w:ascii="Arial" w:hAnsi="Arial" w:cs="Arial"/>
          <w:sz w:val="24"/>
          <w:lang w:eastAsia="de-DE"/>
        </w:rPr>
      </w:pPr>
      <w:r>
        <w:rPr>
          <w:rFonts w:ascii="Arial" w:hAnsi="Arial" w:cs="Arial"/>
          <w:sz w:val="24"/>
          <w:lang w:eastAsia="de-DE"/>
        </w:rPr>
        <w:t>Địa chỉ</w:t>
      </w:r>
      <w:r w:rsidR="0010705D">
        <w:rPr>
          <w:rFonts w:ascii="Arial" w:hAnsi="Arial" w:cs="Arial"/>
          <w:sz w:val="24"/>
          <w:lang w:eastAsia="de-DE"/>
        </w:rPr>
        <w:t xml:space="preserve"> cơ quan</w:t>
      </w:r>
      <w:r>
        <w:rPr>
          <w:rFonts w:ascii="Arial" w:hAnsi="Arial" w:cs="Arial"/>
          <w:sz w:val="24"/>
          <w:lang w:eastAsia="de-DE"/>
        </w:rPr>
        <w:t>:</w:t>
      </w:r>
      <w:r w:rsidR="00771114">
        <w:rPr>
          <w:rFonts w:ascii="Arial" w:hAnsi="Arial" w:cs="Arial"/>
          <w:sz w:val="24"/>
          <w:lang w:eastAsia="de-DE"/>
        </w:rPr>
        <w:t xml:space="preserve">   </w:t>
      </w:r>
    </w:p>
    <w:p w:rsidR="000C7AC3" w:rsidRDefault="000C7AC3">
      <w:pPr>
        <w:spacing w:line="360" w:lineRule="auto"/>
        <w:ind w:left="567"/>
        <w:rPr>
          <w:rFonts w:ascii="Arial" w:hAnsi="Arial" w:cs="Arial"/>
          <w:sz w:val="24"/>
          <w:lang w:eastAsia="de-DE"/>
        </w:rPr>
      </w:pPr>
      <w:r>
        <w:rPr>
          <w:rFonts w:ascii="Arial" w:hAnsi="Arial" w:cs="Arial"/>
          <w:sz w:val="24"/>
          <w:lang w:eastAsia="de-DE"/>
        </w:rPr>
        <w:t>Điện thoại</w:t>
      </w:r>
      <w:r w:rsidR="0010705D">
        <w:rPr>
          <w:rFonts w:ascii="Arial" w:hAnsi="Arial" w:cs="Arial"/>
          <w:sz w:val="24"/>
          <w:lang w:eastAsia="de-DE"/>
        </w:rPr>
        <w:t xml:space="preserve"> DĐ</w:t>
      </w:r>
      <w:r>
        <w:rPr>
          <w:rFonts w:ascii="Arial" w:hAnsi="Arial" w:cs="Arial"/>
          <w:sz w:val="24"/>
          <w:lang w:eastAsia="de-DE"/>
        </w:rPr>
        <w:t xml:space="preserve">: </w:t>
      </w:r>
      <w:r w:rsidR="00771114">
        <w:rPr>
          <w:rFonts w:ascii="Arial" w:hAnsi="Arial" w:cs="Arial"/>
          <w:sz w:val="24"/>
          <w:lang w:eastAsia="de-DE"/>
        </w:rPr>
        <w:t xml:space="preserve">  </w:t>
      </w:r>
    </w:p>
    <w:p w:rsidR="000C7AC3" w:rsidRDefault="00075255">
      <w:pPr>
        <w:spacing w:line="360" w:lineRule="auto"/>
        <w:ind w:left="567"/>
        <w:rPr>
          <w:rFonts w:ascii="Arial" w:hAnsi="Arial" w:cs="Arial"/>
          <w:sz w:val="24"/>
          <w:lang w:val="de-DE" w:eastAsia="de-DE"/>
        </w:rPr>
      </w:pPr>
      <w:r>
        <w:rPr>
          <w:rFonts w:ascii="Arial" w:hAnsi="Arial" w:cs="Arial"/>
          <w:sz w:val="24"/>
          <w:lang w:val="de-DE" w:eastAsia="de-DE"/>
        </w:rPr>
        <w:t>E</w:t>
      </w:r>
      <w:r w:rsidR="000C7AC3">
        <w:rPr>
          <w:rFonts w:ascii="Arial" w:hAnsi="Arial" w:cs="Arial"/>
          <w:sz w:val="24"/>
          <w:lang w:val="de-DE" w:eastAsia="de-DE"/>
        </w:rPr>
        <w:t>mail:</w:t>
      </w:r>
      <w:r w:rsidR="00771114">
        <w:rPr>
          <w:rFonts w:ascii="Arial" w:hAnsi="Arial" w:cs="Arial"/>
          <w:sz w:val="24"/>
          <w:lang w:val="de-DE" w:eastAsia="de-DE"/>
        </w:rPr>
        <w:t xml:space="preserve">   </w:t>
      </w:r>
    </w:p>
    <w:p w:rsidR="000C7AC3" w:rsidRDefault="000C7AC3">
      <w:pPr>
        <w:spacing w:before="120" w:line="360" w:lineRule="auto"/>
        <w:ind w:left="567"/>
        <w:rPr>
          <w:rFonts w:ascii="Arial" w:eastAsia="Arial" w:hAnsi="Arial" w:cs="Arial"/>
          <w:sz w:val="24"/>
          <w:lang w:val="de-DE" w:eastAsia="de-DE"/>
        </w:rPr>
      </w:pPr>
      <w:r>
        <w:rPr>
          <w:rFonts w:ascii="Arial" w:hAnsi="Arial" w:cs="Arial"/>
          <w:sz w:val="24"/>
          <w:lang w:val="de-DE" w:eastAsia="de-DE"/>
        </w:rPr>
        <w:t>Đăng ký</w:t>
      </w:r>
    </w:p>
    <w:p w:rsidR="000C7AC3" w:rsidRDefault="000C7AC3">
      <w:pPr>
        <w:spacing w:line="360" w:lineRule="auto"/>
        <w:ind w:left="567"/>
        <w:rPr>
          <w:rFonts w:ascii="Arial" w:eastAsia="Arial" w:hAnsi="Arial" w:cs="Arial"/>
          <w:sz w:val="24"/>
          <w:lang w:val="de-DE" w:eastAsia="de-DE"/>
        </w:rPr>
      </w:pPr>
      <w:r>
        <w:rPr>
          <w:rFonts w:ascii="Arial" w:eastAsia="Arial" w:hAnsi="Arial" w:cs="Arial"/>
          <w:sz w:val="24"/>
          <w:lang w:val="de-DE" w:eastAsia="de-DE"/>
        </w:rPr>
        <w:t xml:space="preserve">    </w:t>
      </w:r>
      <w:r>
        <w:rPr>
          <w:rFonts w:ascii="Arial" w:hAnsi="Arial" w:cs="Arial"/>
          <w:sz w:val="24"/>
          <w:lang w:val="de-DE" w:eastAsia="de-DE"/>
        </w:rPr>
        <w:t xml:space="preserve">[  </w:t>
      </w:r>
      <w:r w:rsidR="00124CD3">
        <w:rPr>
          <w:rFonts w:ascii="Arial" w:hAnsi="Arial" w:cs="Arial"/>
          <w:sz w:val="24"/>
          <w:lang w:val="de-DE" w:eastAsia="de-DE"/>
        </w:rPr>
        <w:t xml:space="preserve">  </w:t>
      </w:r>
      <w:r>
        <w:rPr>
          <w:rFonts w:ascii="Arial" w:hAnsi="Arial" w:cs="Arial"/>
          <w:sz w:val="24"/>
          <w:lang w:val="de-DE" w:eastAsia="de-DE"/>
        </w:rPr>
        <w:t>]  tham gia hội thảo</w:t>
      </w:r>
    </w:p>
    <w:p w:rsidR="000C7AC3" w:rsidRDefault="000C7AC3">
      <w:pPr>
        <w:spacing w:line="360" w:lineRule="auto"/>
        <w:ind w:left="567"/>
        <w:rPr>
          <w:rFonts w:ascii="Arial" w:eastAsia="Arial" w:hAnsi="Arial" w:cs="Arial"/>
          <w:sz w:val="24"/>
          <w:lang w:val="de-DE" w:eastAsia="de-DE"/>
        </w:rPr>
      </w:pPr>
      <w:r>
        <w:rPr>
          <w:rFonts w:ascii="Arial" w:eastAsia="Arial" w:hAnsi="Arial" w:cs="Arial"/>
          <w:sz w:val="24"/>
          <w:lang w:val="de-DE" w:eastAsia="de-DE"/>
        </w:rPr>
        <w:t xml:space="preserve">    </w:t>
      </w:r>
      <w:r>
        <w:rPr>
          <w:rFonts w:ascii="Arial" w:hAnsi="Arial" w:cs="Arial"/>
          <w:sz w:val="24"/>
          <w:lang w:val="de-DE" w:eastAsia="de-DE"/>
        </w:rPr>
        <w:t xml:space="preserve">[  </w:t>
      </w:r>
      <w:r w:rsidR="00AD143C">
        <w:rPr>
          <w:rFonts w:ascii="Arial" w:hAnsi="Arial" w:cs="Arial"/>
          <w:sz w:val="24"/>
          <w:lang w:val="de-DE" w:eastAsia="de-DE"/>
        </w:rPr>
        <w:t xml:space="preserve"> </w:t>
      </w:r>
      <w:r>
        <w:rPr>
          <w:rFonts w:ascii="Arial" w:hAnsi="Arial" w:cs="Arial"/>
          <w:sz w:val="24"/>
          <w:lang w:val="de-DE" w:eastAsia="de-DE"/>
        </w:rPr>
        <w:t xml:space="preserve"> ]  báo cáo tại hội thảo</w:t>
      </w:r>
    </w:p>
    <w:p w:rsidR="000C7AC3" w:rsidRDefault="000C7AC3" w:rsidP="0010705D">
      <w:pPr>
        <w:spacing w:line="360" w:lineRule="auto"/>
        <w:ind w:left="567"/>
        <w:rPr>
          <w:rFonts w:ascii="Arial" w:hAnsi="Arial" w:cs="Arial"/>
          <w:sz w:val="24"/>
          <w:lang w:eastAsia="de-DE"/>
        </w:rPr>
      </w:pPr>
      <w:r>
        <w:rPr>
          <w:rFonts w:ascii="Arial" w:eastAsia="Arial" w:hAnsi="Arial" w:cs="Arial"/>
          <w:sz w:val="24"/>
          <w:lang w:val="de-DE" w:eastAsia="de-DE"/>
        </w:rPr>
        <w:t xml:space="preserve">           </w:t>
      </w:r>
    </w:p>
    <w:p w:rsidR="000C7AC3" w:rsidRDefault="000C7AC3">
      <w:pPr>
        <w:pStyle w:val="PlainText"/>
        <w:jc w:val="center"/>
        <w:rPr>
          <w:rFonts w:ascii="Times New Roman" w:hAnsi="Times New Roman" w:cs="Times New Roman"/>
          <w:iCs/>
          <w:sz w:val="28"/>
          <w:szCs w:val="28"/>
          <w:lang w:val="de-DE"/>
        </w:rPr>
      </w:pPr>
    </w:p>
    <w:sectPr w:rsidR="000C7AC3" w:rsidSect="00075255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eiry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097"/>
        </w:tabs>
        <w:ind w:left="1021" w:hanging="284"/>
      </w:pPr>
      <w:rPr>
        <w:rFonts w:ascii="Times New Roman" w:hAnsi="Times New Roman" w:cs="Times New Roman"/>
        <w:color w:val="auto"/>
        <w:sz w:val="24"/>
        <w:szCs w:val="24"/>
        <w:lang w:eastAsia="de-D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14"/>
    <w:rsid w:val="00027629"/>
    <w:rsid w:val="00075255"/>
    <w:rsid w:val="000C7AC3"/>
    <w:rsid w:val="0010705D"/>
    <w:rsid w:val="00124CD3"/>
    <w:rsid w:val="002B31B7"/>
    <w:rsid w:val="006731B4"/>
    <w:rsid w:val="00771114"/>
    <w:rsid w:val="00881B60"/>
    <w:rsid w:val="00AD143C"/>
    <w:rsid w:val="00B019FD"/>
    <w:rsid w:val="00D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left="1021"/>
      <w:outlineLvl w:val="0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auto"/>
      <w:sz w:val="24"/>
      <w:szCs w:val="24"/>
      <w:lang w:eastAsia="de-DE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.VnTime" w:eastAsia="Times New Roman" w:hAnsi=".VnTime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styleId="Hyperlink">
    <w:name w:val="Hyperlink"/>
    <w:basedOn w:val="WW-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PlainText">
    <w:name w:val="Plain Text"/>
    <w:basedOn w:val="Normal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left="1021"/>
      <w:outlineLvl w:val="0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auto"/>
      <w:sz w:val="24"/>
      <w:szCs w:val="24"/>
      <w:lang w:eastAsia="de-DE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.VnTime" w:eastAsia="Times New Roman" w:hAnsi=".VnTime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styleId="Hyperlink">
    <w:name w:val="Hyperlink"/>
    <w:basedOn w:val="WW-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PlainText">
    <w:name w:val="Plain Text"/>
    <w:basedOn w:val="Normal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ON COMPUTATIONAL SCIENCES AND ENGINEERING:</vt:lpstr>
    </vt:vector>
  </TitlesOfParts>
  <Company>http://gostep.info</Company>
  <LinksUpToDate>false</LinksUpToDate>
  <CharactersWithSpaces>426</CharactersWithSpaces>
  <SharedDoc>false</SharedDoc>
  <HLinks>
    <vt:vector size="12" baseType="variant">
      <vt:variant>
        <vt:i4>6553628</vt:i4>
      </vt:variant>
      <vt:variant>
        <vt:i4>3</vt:i4>
      </vt:variant>
      <vt:variant>
        <vt:i4>0</vt:i4>
      </vt:variant>
      <vt:variant>
        <vt:i4>5</vt:i4>
      </vt:variant>
      <vt:variant>
        <vt:lpwstr>mailto:optiscicom@math.ac.vn</vt:lpwstr>
      </vt:variant>
      <vt:variant>
        <vt:lpwstr/>
      </vt:variant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mailto:optiscicom@math.ac.vn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ON COMPUTATIONAL SCIENCES AND ENGINEERING:</dc:title>
  <dc:creator>phu</dc:creator>
  <cp:lastModifiedBy>Admin</cp:lastModifiedBy>
  <cp:revision>2</cp:revision>
  <cp:lastPrinted>2004-03-10T02:36:00Z</cp:lastPrinted>
  <dcterms:created xsi:type="dcterms:W3CDTF">2021-03-10T03:55:00Z</dcterms:created>
  <dcterms:modified xsi:type="dcterms:W3CDTF">2021-03-10T03:55:00Z</dcterms:modified>
</cp:coreProperties>
</file>